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8084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8084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0C687" w14:textId="77777777" w:rsidR="00480844" w:rsidRDefault="00480844">
      <w:r>
        <w:separator/>
      </w:r>
    </w:p>
  </w:endnote>
  <w:endnote w:type="continuationSeparator" w:id="0">
    <w:p w14:paraId="236B4362" w14:textId="77777777" w:rsidR="00480844" w:rsidRDefault="00480844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26E04" w14:textId="77777777" w:rsidR="00480844" w:rsidRDefault="00480844">
      <w:r>
        <w:separator/>
      </w:r>
    </w:p>
  </w:footnote>
  <w:footnote w:type="continuationSeparator" w:id="0">
    <w:p w14:paraId="41FA7113" w14:textId="77777777" w:rsidR="00480844" w:rsidRDefault="0048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4D4922D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1BA1322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29F8A9AF" w:rsidR="00506408" w:rsidRPr="00495B18" w:rsidRDefault="003E2D77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5CB7ACEB">
              <wp:simplePos x="0" y="0"/>
              <wp:positionH relativeFrom="column">
                <wp:posOffset>4358640</wp:posOffset>
              </wp:positionH>
              <wp:positionV relativeFrom="paragraph">
                <wp:posOffset>-522605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3.2pt;margin-top:-41.1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QmT0K3gAAAAk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1C01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D77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844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250A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D7AD7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DCF1299E-9949-4B2B-B096-5412036C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44F891E6-7242-4520-8A62-7170BB45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377</Words>
  <Characters>2150</Characters>
  <Application>Microsoft Office Word</Application>
  <DocSecurity>0</DocSecurity>
  <PresentationFormat>Microsoft Word 11.0</PresentationFormat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Darija</cp:lastModifiedBy>
  <cp:revision>2</cp:revision>
  <cp:lastPrinted>2013-11-06T08:46:00Z</cp:lastPrinted>
  <dcterms:created xsi:type="dcterms:W3CDTF">2018-07-03T12:19:00Z</dcterms:created>
  <dcterms:modified xsi:type="dcterms:W3CDTF">2018-07-03T12:19:00Z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